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0811" w:rsidRDefault="00C96552" w:rsidP="00C96552">
      <w:pPr>
        <w:pStyle w:val="Wypunktowanie123"/>
        <w:numPr>
          <w:ilvl w:val="0"/>
          <w:numId w:val="0"/>
        </w:numPr>
        <w:spacing w:before="60" w:after="60"/>
      </w:pPr>
      <w:r>
        <w:rPr>
          <w:noProof/>
        </w:rPr>
        <w:drawing>
          <wp:inline distT="0" distB="0" distL="0" distR="0">
            <wp:extent cx="5760720" cy="487680"/>
            <wp:effectExtent l="0" t="0" r="0" b="0"/>
            <wp:docPr id="4" name="Obraz 1" descr="zestawienie efs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ienie efs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11" w:rsidRDefault="00950811">
      <w:pPr>
        <w:pStyle w:val="Wypunktowanie123"/>
        <w:numPr>
          <w:ilvl w:val="0"/>
          <w:numId w:val="0"/>
        </w:numPr>
        <w:spacing w:before="60" w:after="60"/>
        <w:jc w:val="center"/>
      </w:pPr>
    </w:p>
    <w:p w:rsidR="0040419B" w:rsidRPr="00FD1AD5" w:rsidRDefault="00FD1AD5" w:rsidP="0040419B">
      <w:pPr>
        <w:pStyle w:val="Wypunktowanie123"/>
        <w:numPr>
          <w:ilvl w:val="0"/>
          <w:numId w:val="0"/>
        </w:numPr>
        <w:spacing w:before="60" w:after="60"/>
        <w:rPr>
          <w:sz w:val="18"/>
          <w:szCs w:val="18"/>
        </w:rPr>
      </w:pPr>
      <w:r w:rsidRPr="00FD1AD5">
        <w:rPr>
          <w:sz w:val="18"/>
          <w:szCs w:val="18"/>
        </w:rPr>
        <w:t>Za</w:t>
      </w:r>
      <w:r>
        <w:rPr>
          <w:sz w:val="18"/>
          <w:szCs w:val="18"/>
        </w:rPr>
        <w:t>łącznik nr 1do Regulaminu rekrutacji i uczestnictwa</w:t>
      </w:r>
    </w:p>
    <w:p w:rsidR="0040419B" w:rsidRDefault="0040419B" w:rsidP="0040419B">
      <w:pPr>
        <w:pStyle w:val="Wypunktowanie123"/>
        <w:numPr>
          <w:ilvl w:val="0"/>
          <w:numId w:val="0"/>
        </w:numPr>
        <w:spacing w:before="60" w:after="60"/>
      </w:pPr>
    </w:p>
    <w:p w:rsidR="00950811" w:rsidRDefault="0077575C">
      <w:pPr>
        <w:pStyle w:val="Wypunktowanie123"/>
        <w:numPr>
          <w:ilvl w:val="0"/>
          <w:numId w:val="0"/>
        </w:numPr>
        <w:spacing w:before="60" w:after="60"/>
        <w:jc w:val="center"/>
      </w:pPr>
      <w:r>
        <w:t>FORMULARZ REKRUTACYJNY</w:t>
      </w:r>
      <w:r w:rsidR="00803C02">
        <w:t xml:space="preserve"> DO PROJEKTU</w:t>
      </w:r>
    </w:p>
    <w:p w:rsidR="00950811" w:rsidRDefault="00C96552">
      <w:pPr>
        <w:pStyle w:val="Wypunktowanie123"/>
        <w:numPr>
          <w:ilvl w:val="0"/>
          <w:numId w:val="0"/>
        </w:numPr>
        <w:spacing w:before="60" w:after="60"/>
        <w:ind w:left="360" w:hanging="360"/>
        <w:jc w:val="center"/>
        <w:rPr>
          <w:b/>
        </w:rPr>
      </w:pPr>
      <w:r>
        <w:rPr>
          <w:b/>
        </w:rPr>
        <w:t>„POWIŚLAŃSKI INKUBATOR PRZEDSIĘBIORCÓW</w:t>
      </w:r>
      <w:r w:rsidR="00803C02">
        <w:rPr>
          <w:b/>
        </w:rPr>
        <w:t>”</w:t>
      </w:r>
    </w:p>
    <w:p w:rsidR="00950811" w:rsidRDefault="00C96552">
      <w:pPr>
        <w:pStyle w:val="Wypunktowanie123"/>
        <w:numPr>
          <w:ilvl w:val="0"/>
          <w:numId w:val="0"/>
        </w:numPr>
        <w:spacing w:before="60" w:after="60"/>
        <w:ind w:left="360" w:hanging="360"/>
        <w:jc w:val="center"/>
        <w:rPr>
          <w:b/>
        </w:rPr>
      </w:pPr>
      <w:r>
        <w:rPr>
          <w:b/>
        </w:rPr>
        <w:t xml:space="preserve">Regionalny </w:t>
      </w:r>
      <w:r w:rsidR="00803C02">
        <w:rPr>
          <w:b/>
        </w:rPr>
        <w:t>P</w:t>
      </w:r>
      <w:r>
        <w:rPr>
          <w:b/>
        </w:rPr>
        <w:t xml:space="preserve">rogram Operacyjny Województwa Pomorskiego na lata 2014-2020 </w:t>
      </w:r>
    </w:p>
    <w:p w:rsidR="00950811" w:rsidRDefault="00C96552">
      <w:pPr>
        <w:pStyle w:val="Wypunktowanie123"/>
        <w:numPr>
          <w:ilvl w:val="0"/>
          <w:numId w:val="0"/>
        </w:numPr>
        <w:spacing w:before="60" w:after="60"/>
        <w:ind w:left="360" w:hanging="360"/>
        <w:jc w:val="center"/>
      </w:pPr>
      <w:r>
        <w:t>Działanie 5.7 Nowe mikroprzedsiębiorstwa</w:t>
      </w:r>
    </w:p>
    <w:p w:rsidR="00950811" w:rsidRDefault="00950811">
      <w:pPr>
        <w:spacing w:line="360" w:lineRule="auto"/>
        <w:ind w:left="360"/>
      </w:pPr>
    </w:p>
    <w:p w:rsidR="00950811" w:rsidRDefault="00803C02">
      <w:pPr>
        <w:spacing w:line="360" w:lineRule="auto"/>
        <w:ind w:left="360"/>
      </w:pPr>
      <w:r>
        <w:t>Data pr</w:t>
      </w:r>
      <w:r w:rsidR="0077575C">
        <w:t>zyjęcia formularza rekrutacyjnego</w:t>
      </w:r>
      <w:r>
        <w:t xml:space="preserve"> ...................................................</w:t>
      </w:r>
      <w:r w:rsidR="0040419B">
        <w:t>*</w:t>
      </w:r>
    </w:p>
    <w:p w:rsidR="00950811" w:rsidRDefault="0077575C" w:rsidP="0077575C">
      <w:pPr>
        <w:spacing w:line="360" w:lineRule="auto"/>
        <w:ind w:left="360"/>
      </w:pPr>
      <w:r>
        <w:t>Numer formularza rekrutacyjnego</w:t>
      </w:r>
      <w:r w:rsidR="00803C02">
        <w:t xml:space="preserve"> </w:t>
      </w:r>
      <w:r w:rsidR="00803C02">
        <w:tab/>
        <w:t>...................................................</w:t>
      </w:r>
      <w:r w:rsidR="00FD1AD5">
        <w:t>*</w:t>
      </w:r>
    </w:p>
    <w:p w:rsidR="0077575C" w:rsidRPr="00FD1AD5" w:rsidRDefault="00FD1AD5" w:rsidP="00FD1AD5">
      <w:pPr>
        <w:spacing w:line="360" w:lineRule="auto"/>
        <w:rPr>
          <w:i/>
          <w:sz w:val="16"/>
          <w:szCs w:val="16"/>
        </w:rPr>
      </w:pPr>
      <w:r w:rsidRPr="00FD1AD5">
        <w:rPr>
          <w:i/>
          <w:sz w:val="16"/>
          <w:szCs w:val="16"/>
        </w:rPr>
        <w:t>*wypełnia Beneficjent</w:t>
      </w:r>
    </w:p>
    <w:tbl>
      <w:tblPr>
        <w:tblW w:w="0" w:type="auto"/>
        <w:tblInd w:w="170" w:type="dxa"/>
        <w:tblLayout w:type="fixed"/>
        <w:tblLook w:val="0000" w:firstRow="0" w:lastRow="0" w:firstColumn="0" w:lastColumn="0" w:noHBand="0" w:noVBand="0"/>
      </w:tblPr>
      <w:tblGrid>
        <w:gridCol w:w="5490"/>
        <w:gridCol w:w="3665"/>
      </w:tblGrid>
      <w:tr w:rsidR="00950811">
        <w:tc>
          <w:tcPr>
            <w:tcW w:w="9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0811" w:rsidRDefault="00803C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Część I – Informacje o kandydacie</w:t>
            </w:r>
            <w:r w:rsidR="0094516A">
              <w:rPr>
                <w:sz w:val="28"/>
                <w:szCs w:val="28"/>
              </w:rPr>
              <w:t xml:space="preserve"> na uczestnika projektu</w:t>
            </w:r>
          </w:p>
        </w:tc>
      </w:tr>
      <w:tr w:rsidR="00950811">
        <w:tc>
          <w:tcPr>
            <w:tcW w:w="9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0811" w:rsidRDefault="00803C02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Dane osobowe</w:t>
            </w:r>
            <w:r w:rsidR="005D50C5">
              <w:rPr>
                <w:b/>
                <w:sz w:val="28"/>
                <w:szCs w:val="28"/>
              </w:rPr>
              <w:t xml:space="preserve"> i kontaktowe</w:t>
            </w:r>
          </w:p>
        </w:tc>
      </w:tr>
      <w:tr w:rsidR="00950811">
        <w:trPr>
          <w:trHeight w:val="31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11" w:rsidRDefault="00950811">
            <w:pPr>
              <w:snapToGrid w:val="0"/>
              <w:rPr>
                <w:sz w:val="16"/>
                <w:szCs w:val="16"/>
              </w:rPr>
            </w:pPr>
          </w:p>
        </w:tc>
      </w:tr>
      <w:tr w:rsidR="00950811">
        <w:trPr>
          <w:trHeight w:val="31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11" w:rsidRDefault="00950811">
            <w:pPr>
              <w:snapToGrid w:val="0"/>
              <w:rPr>
                <w:sz w:val="16"/>
                <w:szCs w:val="16"/>
              </w:rPr>
            </w:pPr>
          </w:p>
        </w:tc>
      </w:tr>
      <w:tr w:rsidR="00950811">
        <w:trPr>
          <w:trHeight w:val="31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50811" w:rsidRDefault="00803C02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urodzenia (</w:t>
            </w:r>
            <w:proofErr w:type="spellStart"/>
            <w:r>
              <w:rPr>
                <w:b/>
                <w:sz w:val="16"/>
                <w:szCs w:val="16"/>
              </w:rPr>
              <w:t>dd</w:t>
            </w:r>
            <w:proofErr w:type="spellEnd"/>
            <w:r>
              <w:rPr>
                <w:b/>
                <w:sz w:val="16"/>
                <w:szCs w:val="16"/>
              </w:rPr>
              <w:t xml:space="preserve"> / mm / </w:t>
            </w:r>
            <w:proofErr w:type="spellStart"/>
            <w:r>
              <w:rPr>
                <w:b/>
                <w:sz w:val="16"/>
                <w:szCs w:val="16"/>
              </w:rPr>
              <w:t>rrrr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 _ / _ _ / _ _ _ _</w:t>
            </w:r>
          </w:p>
        </w:tc>
      </w:tr>
      <w:tr w:rsidR="00950811">
        <w:trPr>
          <w:trHeight w:val="31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50811" w:rsidRDefault="00803C02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NIP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0811" w:rsidRDefault="00950811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50811">
        <w:trPr>
          <w:trHeight w:val="31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50811" w:rsidRDefault="00803C02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PESEL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0811" w:rsidRDefault="00950811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50811">
        <w:trPr>
          <w:trHeight w:val="690"/>
        </w:trPr>
        <w:tc>
          <w:tcPr>
            <w:tcW w:w="54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zamieszkania  (ulica i nr domu, miejscowość, kod)     </w:t>
            </w:r>
          </w:p>
          <w:p w:rsidR="00950811" w:rsidRDefault="00950811">
            <w:pPr>
              <w:rPr>
                <w:b/>
                <w:sz w:val="16"/>
                <w:szCs w:val="16"/>
              </w:rPr>
            </w:pPr>
          </w:p>
          <w:p w:rsidR="00950811" w:rsidRDefault="00950811">
            <w:pPr>
              <w:rPr>
                <w:b/>
                <w:sz w:val="16"/>
                <w:szCs w:val="16"/>
              </w:rPr>
            </w:pPr>
          </w:p>
          <w:p w:rsidR="00950811" w:rsidRDefault="00950811">
            <w:pPr>
              <w:rPr>
                <w:b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11" w:rsidRDefault="00950811">
            <w:pPr>
              <w:snapToGrid w:val="0"/>
              <w:rPr>
                <w:sz w:val="16"/>
                <w:szCs w:val="16"/>
              </w:rPr>
            </w:pPr>
          </w:p>
          <w:p w:rsidR="00950811" w:rsidRDefault="00950811">
            <w:pPr>
              <w:rPr>
                <w:sz w:val="16"/>
                <w:szCs w:val="16"/>
              </w:rPr>
            </w:pPr>
          </w:p>
          <w:p w:rsidR="00950811" w:rsidRDefault="00950811">
            <w:pPr>
              <w:rPr>
                <w:sz w:val="16"/>
                <w:szCs w:val="16"/>
              </w:rPr>
            </w:pPr>
          </w:p>
          <w:p w:rsidR="00950811" w:rsidRDefault="00950811">
            <w:pPr>
              <w:rPr>
                <w:b/>
                <w:sz w:val="20"/>
                <w:szCs w:val="20"/>
              </w:rPr>
            </w:pPr>
          </w:p>
        </w:tc>
      </w:tr>
      <w:tr w:rsidR="00950811">
        <w:trPr>
          <w:trHeight w:val="879"/>
        </w:trPr>
        <w:tc>
          <w:tcPr>
            <w:tcW w:w="54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korespondencyjny (ulica i nr domu, miejscowość, kod)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11" w:rsidRDefault="00950811">
            <w:pPr>
              <w:snapToGrid w:val="0"/>
              <w:rPr>
                <w:sz w:val="16"/>
                <w:szCs w:val="16"/>
              </w:rPr>
            </w:pPr>
          </w:p>
        </w:tc>
      </w:tr>
      <w:tr w:rsidR="00950811">
        <w:trPr>
          <w:trHeight w:val="31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11" w:rsidRDefault="00950811">
            <w:pPr>
              <w:snapToGrid w:val="0"/>
              <w:rPr>
                <w:sz w:val="16"/>
                <w:szCs w:val="16"/>
              </w:rPr>
            </w:pPr>
          </w:p>
        </w:tc>
      </w:tr>
      <w:tr w:rsidR="00950811">
        <w:trPr>
          <w:trHeight w:val="45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50811" w:rsidRDefault="00803C02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kontaktowy ( stacjonarny i komórkowy)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0811" w:rsidRDefault="00950811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950811" w:rsidRDefault="00950811"/>
    <w:tbl>
      <w:tblPr>
        <w:tblW w:w="0" w:type="auto"/>
        <w:tblInd w:w="158" w:type="dxa"/>
        <w:tblLayout w:type="fixed"/>
        <w:tblLook w:val="0000" w:firstRow="0" w:lastRow="0" w:firstColumn="0" w:lastColumn="0" w:noHBand="0" w:noVBand="0"/>
      </w:tblPr>
      <w:tblGrid>
        <w:gridCol w:w="5503"/>
        <w:gridCol w:w="1941"/>
        <w:gridCol w:w="1723"/>
      </w:tblGrid>
      <w:tr w:rsidR="00950811">
        <w:trPr>
          <w:trHeight w:val="315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B. Kryteria dostępu- </w:t>
            </w:r>
            <w:r>
              <w:rPr>
                <w:b/>
                <w:sz w:val="20"/>
                <w:szCs w:val="20"/>
              </w:rPr>
              <w:t>( proszę zakreślić właściwą odpowiedź i uzupełnić o wymagane dane)</w:t>
            </w:r>
          </w:p>
          <w:p w:rsidR="00950811" w:rsidRDefault="00803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UWAGA:  Niespełnienie jakiegokolwiek z poniższych kryteriów powoduje odrzucenie Formularza </w:t>
            </w:r>
            <w:r w:rsidR="0077575C">
              <w:rPr>
                <w:b/>
                <w:sz w:val="16"/>
                <w:szCs w:val="16"/>
              </w:rPr>
              <w:t>Rekrutacyjnego</w:t>
            </w:r>
          </w:p>
        </w:tc>
      </w:tr>
      <w:tr w:rsidR="00950811">
        <w:trPr>
          <w:trHeight w:val="390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811" w:rsidRDefault="00803C02" w:rsidP="00557D36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Mieszkam na terenie powiatu kwidzyńskiego, na terenie: gminy Kwidzyn</w:t>
            </w:r>
            <w:r w:rsidR="0040419B">
              <w:rPr>
                <w:b/>
                <w:sz w:val="16"/>
                <w:szCs w:val="16"/>
              </w:rPr>
              <w:t xml:space="preserve"> </w:t>
            </w:r>
            <w:r w:rsidR="00557D36">
              <w:rPr>
                <w:b/>
                <w:sz w:val="16"/>
                <w:szCs w:val="16"/>
              </w:rPr>
              <w:t>gmina wiejska</w:t>
            </w:r>
            <w:r>
              <w:rPr>
                <w:b/>
                <w:sz w:val="16"/>
                <w:szCs w:val="16"/>
              </w:rPr>
              <w:t>, miasta i gminy Prabuty, gminy Ryjewo, gminy Gardeja</w:t>
            </w:r>
            <w:r w:rsidR="0094516A">
              <w:rPr>
                <w:b/>
                <w:sz w:val="16"/>
                <w:szCs w:val="16"/>
              </w:rPr>
              <w:t>, gminy Sadlinki lub na terenie powiatu sztumskiego: na terenie miasta i gminy  Dzierzgoń, w gminie Mikołajki Pomorskie, w gminie Stary Dzierzgoń, w gminie Stary Targ, na terenie miasta i gminy Sztum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</w:p>
        </w:tc>
      </w:tr>
      <w:tr w:rsidR="00950811">
        <w:trPr>
          <w:trHeight w:val="390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50811" w:rsidRDefault="00803C02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Byłam/byłem karana/karany za przestępstwa skarbowe w rozumieniu ustawy z dnia z dnia 6 czerwca 1997 roku Kodeks Karny.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50811" w:rsidRDefault="00803C0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</w:p>
        </w:tc>
      </w:tr>
      <w:tr w:rsidR="00950811">
        <w:trPr>
          <w:trHeight w:val="390"/>
        </w:trPr>
        <w:tc>
          <w:tcPr>
            <w:tcW w:w="550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50811" w:rsidRDefault="00803C02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Korzystam z pełni praw publicznych i posiadam zdolność do czynności prawnych.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50811" w:rsidRDefault="00803C0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</w:p>
        </w:tc>
      </w:tr>
      <w:tr w:rsidR="00950811">
        <w:trPr>
          <w:trHeight w:val="390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50811" w:rsidRDefault="0040419B">
            <w:pPr>
              <w:rPr>
                <w:bCs/>
                <w:sz w:val="14"/>
                <w:szCs w:val="16"/>
              </w:rPr>
            </w:pPr>
            <w:r>
              <w:rPr>
                <w:b/>
                <w:sz w:val="16"/>
                <w:szCs w:val="16"/>
              </w:rPr>
              <w:t>JESTE</w:t>
            </w:r>
            <w:r w:rsidR="00BB1E71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 xml:space="preserve"> OSOBĄ FIZYC</w:t>
            </w:r>
            <w:r w:rsidR="00435517">
              <w:rPr>
                <w:b/>
                <w:sz w:val="16"/>
                <w:szCs w:val="16"/>
              </w:rPr>
              <w:t xml:space="preserve">ZNĄ POZOSTAJĄCĄ BEZ </w:t>
            </w:r>
            <w:r w:rsidR="00557D36">
              <w:rPr>
                <w:b/>
                <w:sz w:val="16"/>
                <w:szCs w:val="16"/>
              </w:rPr>
              <w:t xml:space="preserve"> PRACY  (par 2, pkt 2 Regulaminu rekrutacji i uczestnictwa w projekcie)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50811" w:rsidRDefault="00803C0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</w:p>
        </w:tc>
      </w:tr>
      <w:tr w:rsidR="00950811">
        <w:trPr>
          <w:trHeight w:val="390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57D36" w:rsidRPr="00A21F97" w:rsidRDefault="00557D36" w:rsidP="00A21F97">
            <w:pPr>
              <w:pStyle w:val="Bezodstpw"/>
              <w:rPr>
                <w:b/>
                <w:sz w:val="16"/>
                <w:szCs w:val="16"/>
              </w:rPr>
            </w:pPr>
            <w:r w:rsidRPr="00A21F97">
              <w:rPr>
                <w:b/>
                <w:sz w:val="16"/>
                <w:szCs w:val="16"/>
              </w:rPr>
              <w:t xml:space="preserve"> </w:t>
            </w:r>
            <w:r w:rsidR="00A21F97" w:rsidRPr="00A21F97">
              <w:rPr>
                <w:b/>
                <w:sz w:val="16"/>
                <w:szCs w:val="16"/>
              </w:rPr>
              <w:t>N</w:t>
            </w:r>
            <w:r w:rsidRPr="00A21F97">
              <w:rPr>
                <w:b/>
                <w:sz w:val="16"/>
                <w:szCs w:val="16"/>
              </w:rPr>
              <w:t>ie posiadałem/</w:t>
            </w:r>
            <w:proofErr w:type="spellStart"/>
            <w:r w:rsidRPr="00A21F97">
              <w:rPr>
                <w:b/>
                <w:sz w:val="16"/>
                <w:szCs w:val="16"/>
              </w:rPr>
              <w:t>am</w:t>
            </w:r>
            <w:proofErr w:type="spellEnd"/>
            <w:r w:rsidRPr="00A21F97">
              <w:rPr>
                <w:b/>
                <w:i/>
                <w:sz w:val="16"/>
                <w:szCs w:val="16"/>
              </w:rPr>
              <w:t xml:space="preserve"> </w:t>
            </w:r>
            <w:r w:rsidRPr="00A21F97">
              <w:rPr>
                <w:b/>
                <w:sz w:val="16"/>
                <w:szCs w:val="16"/>
              </w:rPr>
              <w:t>aktywnego wpisu do CEIDG, nie byłem/</w:t>
            </w:r>
            <w:proofErr w:type="spellStart"/>
            <w:r w:rsidRPr="00A21F97">
              <w:rPr>
                <w:b/>
                <w:sz w:val="16"/>
                <w:szCs w:val="16"/>
              </w:rPr>
              <w:t>am</w:t>
            </w:r>
            <w:proofErr w:type="spellEnd"/>
            <w:r w:rsidRPr="00A21F97">
              <w:rPr>
                <w:b/>
                <w:sz w:val="16"/>
                <w:szCs w:val="16"/>
              </w:rPr>
              <w:t xml:space="preserve"> zarejestrowany/a  jako przedsiębiorca w KRS lub nie prowadziłem/</w:t>
            </w:r>
            <w:proofErr w:type="spellStart"/>
            <w:r w:rsidRPr="00A21F97">
              <w:rPr>
                <w:b/>
                <w:sz w:val="16"/>
                <w:szCs w:val="16"/>
              </w:rPr>
              <w:t>am</w:t>
            </w:r>
            <w:proofErr w:type="spellEnd"/>
            <w:r w:rsidRPr="00A21F97">
              <w:rPr>
                <w:b/>
                <w:sz w:val="16"/>
                <w:szCs w:val="16"/>
              </w:rPr>
              <w:t xml:space="preserve"> działalności gospodarczej na podstawie odrębnych przepisów w okresie 12 miesięcy poprzedzających dzień przystąpienia do projektu</w:t>
            </w:r>
          </w:p>
          <w:p w:rsidR="00557D36" w:rsidRPr="00A21F97" w:rsidRDefault="00557D36" w:rsidP="00557D36">
            <w:pPr>
              <w:tabs>
                <w:tab w:val="left" w:pos="5130"/>
              </w:tabs>
              <w:spacing w:line="360" w:lineRule="auto"/>
              <w:ind w:left="-540" w:right="-468"/>
              <w:jc w:val="center"/>
              <w:rPr>
                <w:b/>
                <w:sz w:val="16"/>
                <w:szCs w:val="16"/>
              </w:rPr>
            </w:pPr>
          </w:p>
          <w:p w:rsidR="00950811" w:rsidRDefault="00950811" w:rsidP="00557D36">
            <w:pPr>
              <w:shd w:val="clear" w:color="auto" w:fill="E6E6E6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50811" w:rsidRDefault="00FD1AD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TAK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  <w:r w:rsidR="00FD1AD5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50811">
        <w:trPr>
          <w:trHeight w:val="390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50811" w:rsidRDefault="00803C02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Pozostaję  w stosunku zatrudnienia (umowa o pracę , umowa zlecenie, umowa o dzieło, lub inne.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50811" w:rsidRDefault="00803C0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</w:p>
        </w:tc>
      </w:tr>
      <w:tr w:rsidR="00950811">
        <w:trPr>
          <w:trHeight w:val="390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811" w:rsidRDefault="00803C02" w:rsidP="0040419B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C. Status kandydata w ch</w:t>
            </w:r>
            <w:r w:rsidR="0040419B">
              <w:rPr>
                <w:b/>
                <w:sz w:val="28"/>
                <w:szCs w:val="28"/>
              </w:rPr>
              <w:t xml:space="preserve">wili przystąpienia do projektu </w:t>
            </w:r>
            <w:r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16"/>
                <w:szCs w:val="16"/>
              </w:rPr>
              <w:t>Proszę zakreślić jeśli dotyczy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11" w:rsidRDefault="0095081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811">
        <w:trPr>
          <w:trHeight w:val="315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811" w:rsidRDefault="00EA6391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Osoba z </w:t>
            </w:r>
            <w:r w:rsidR="00803C02">
              <w:rPr>
                <w:b/>
                <w:sz w:val="16"/>
                <w:szCs w:val="16"/>
              </w:rPr>
              <w:t xml:space="preserve"> niepełnosprawn</w:t>
            </w:r>
            <w:r>
              <w:rPr>
                <w:b/>
                <w:sz w:val="16"/>
                <w:szCs w:val="16"/>
              </w:rPr>
              <w:t>ością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</w:p>
        </w:tc>
      </w:tr>
      <w:tr w:rsidR="00950811">
        <w:trPr>
          <w:trHeight w:val="315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50811" w:rsidRDefault="00803C02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Kobieta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50811" w:rsidRDefault="00803C0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</w:p>
        </w:tc>
      </w:tr>
      <w:tr w:rsidR="00950811">
        <w:trPr>
          <w:trHeight w:val="315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Osoba</w:t>
            </w:r>
            <w:r w:rsidR="00EA6391">
              <w:rPr>
                <w:b/>
                <w:sz w:val="16"/>
                <w:szCs w:val="16"/>
              </w:rPr>
              <w:t xml:space="preserve"> długotrwale bezrobotna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</w:p>
        </w:tc>
      </w:tr>
      <w:tr w:rsidR="00950811">
        <w:trPr>
          <w:trHeight w:val="315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Osoba </w:t>
            </w:r>
            <w:r w:rsidR="00EA6391">
              <w:rPr>
                <w:b/>
                <w:sz w:val="16"/>
                <w:szCs w:val="16"/>
              </w:rPr>
              <w:t>w wieku 50 lat i więcej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</w:p>
        </w:tc>
      </w:tr>
      <w:tr w:rsidR="00950811" w:rsidTr="00EA6391">
        <w:trPr>
          <w:trHeight w:val="315"/>
        </w:trPr>
        <w:tc>
          <w:tcPr>
            <w:tcW w:w="55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50811" w:rsidRDefault="00EA6391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Osoba o niskich kwalifikacjach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50811" w:rsidRDefault="00803C0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811" w:rsidRDefault="00803C0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</w:p>
        </w:tc>
      </w:tr>
      <w:tr w:rsidR="00EA6391" w:rsidTr="00EA6391">
        <w:trPr>
          <w:trHeight w:val="315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91" w:rsidRDefault="0040419B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jestem osobą która </w:t>
            </w:r>
            <w:r w:rsidR="00FD1AD5">
              <w:rPr>
                <w:b/>
                <w:sz w:val="16"/>
                <w:szCs w:val="16"/>
              </w:rPr>
              <w:t>ukończyła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D1AD5">
              <w:rPr>
                <w:b/>
                <w:sz w:val="16"/>
                <w:szCs w:val="16"/>
              </w:rPr>
              <w:t>30 rok</w:t>
            </w:r>
            <w:r w:rsidR="00EA6391">
              <w:rPr>
                <w:b/>
                <w:sz w:val="16"/>
                <w:szCs w:val="16"/>
              </w:rPr>
              <w:t xml:space="preserve"> życia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91" w:rsidRDefault="0040419B" w:rsidP="00FD1AD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91" w:rsidRDefault="00FD1AD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</w:t>
            </w:r>
          </w:p>
        </w:tc>
      </w:tr>
    </w:tbl>
    <w:p w:rsidR="00950811" w:rsidRDefault="00950811"/>
    <w:p w:rsidR="00EA6391" w:rsidRDefault="00EA6391"/>
    <w:tbl>
      <w:tblPr>
        <w:tblW w:w="0" w:type="auto"/>
        <w:tblInd w:w="14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950811"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0811" w:rsidRDefault="006A0EF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Część II – Charakterystyka</w:t>
            </w:r>
            <w:r w:rsidR="005D50C5">
              <w:rPr>
                <w:b/>
                <w:sz w:val="28"/>
                <w:szCs w:val="28"/>
              </w:rPr>
              <w:t xml:space="preserve"> planowanej działalności</w:t>
            </w:r>
            <w:r w:rsidR="00803C02">
              <w:rPr>
                <w:b/>
                <w:sz w:val="28"/>
                <w:szCs w:val="28"/>
              </w:rPr>
              <w:t xml:space="preserve">  ( 0-70 PKT)</w:t>
            </w:r>
          </w:p>
        </w:tc>
      </w:tr>
      <w:tr w:rsidR="00950811">
        <w:tc>
          <w:tcPr>
            <w:tcW w:w="9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0811" w:rsidRDefault="00803C02" w:rsidP="005D50C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D50C5">
              <w:rPr>
                <w:b/>
                <w:sz w:val="20"/>
                <w:szCs w:val="20"/>
              </w:rPr>
              <w:t xml:space="preserve"> Krótki opis planowanej działalności</w:t>
            </w:r>
            <w:r>
              <w:rPr>
                <w:b/>
                <w:sz w:val="20"/>
                <w:szCs w:val="20"/>
              </w:rPr>
              <w:t>, pomysłu na biznes</w:t>
            </w:r>
            <w:r w:rsidR="005D50C5">
              <w:rPr>
                <w:sz w:val="20"/>
                <w:szCs w:val="20"/>
              </w:rPr>
              <w:t>(rodzaj działalności: sektor, branża,</w:t>
            </w:r>
            <w:r w:rsidR="00A21F97">
              <w:rPr>
                <w:sz w:val="20"/>
                <w:szCs w:val="20"/>
              </w:rPr>
              <w:t xml:space="preserve"> zasadność, realność, trwałość przedsięwzięcia-</w:t>
            </w:r>
            <w:r>
              <w:rPr>
                <w:sz w:val="20"/>
                <w:szCs w:val="20"/>
              </w:rPr>
              <w:t xml:space="preserve"> max 200 słów </w:t>
            </w:r>
            <w:r>
              <w:rPr>
                <w:b/>
                <w:bCs/>
                <w:sz w:val="20"/>
                <w:szCs w:val="20"/>
              </w:rPr>
              <w:t>(0-30 PKT)</w:t>
            </w:r>
          </w:p>
        </w:tc>
      </w:tr>
      <w:tr w:rsidR="00950811">
        <w:tc>
          <w:tcPr>
            <w:tcW w:w="9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0811" w:rsidRDefault="00950811">
            <w:pPr>
              <w:snapToGrid w:val="0"/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16"/>
                <w:szCs w:val="16"/>
              </w:rPr>
            </w:pPr>
          </w:p>
          <w:p w:rsidR="00950811" w:rsidRDefault="00950811">
            <w:pPr>
              <w:rPr>
                <w:sz w:val="16"/>
                <w:szCs w:val="16"/>
              </w:rPr>
            </w:pPr>
          </w:p>
          <w:p w:rsidR="00950811" w:rsidRDefault="00950811">
            <w:pPr>
              <w:rPr>
                <w:sz w:val="16"/>
                <w:szCs w:val="16"/>
              </w:rPr>
            </w:pPr>
          </w:p>
          <w:p w:rsidR="00950811" w:rsidRDefault="00950811">
            <w:pPr>
              <w:rPr>
                <w:sz w:val="16"/>
                <w:szCs w:val="16"/>
              </w:rPr>
            </w:pPr>
          </w:p>
          <w:p w:rsidR="00950811" w:rsidRDefault="00950811">
            <w:pPr>
              <w:rPr>
                <w:sz w:val="16"/>
                <w:szCs w:val="16"/>
              </w:rPr>
            </w:pPr>
          </w:p>
          <w:p w:rsidR="00950811" w:rsidRDefault="00950811">
            <w:pPr>
              <w:rPr>
                <w:sz w:val="16"/>
                <w:szCs w:val="16"/>
              </w:rPr>
            </w:pPr>
          </w:p>
          <w:p w:rsidR="00950811" w:rsidRDefault="00950811">
            <w:pPr>
              <w:rPr>
                <w:sz w:val="16"/>
                <w:szCs w:val="16"/>
              </w:rPr>
            </w:pPr>
          </w:p>
          <w:p w:rsidR="00950811" w:rsidRDefault="00950811">
            <w:pPr>
              <w:rPr>
                <w:sz w:val="16"/>
                <w:szCs w:val="16"/>
              </w:rPr>
            </w:pPr>
          </w:p>
          <w:p w:rsidR="00950811" w:rsidRDefault="00950811">
            <w:pPr>
              <w:rPr>
                <w:sz w:val="16"/>
                <w:szCs w:val="16"/>
              </w:rPr>
            </w:pPr>
          </w:p>
          <w:p w:rsidR="00950811" w:rsidRDefault="00950811">
            <w:pPr>
              <w:rPr>
                <w:sz w:val="16"/>
                <w:szCs w:val="16"/>
              </w:rPr>
            </w:pPr>
          </w:p>
          <w:p w:rsidR="00950811" w:rsidRDefault="00950811">
            <w:pPr>
              <w:rPr>
                <w:sz w:val="16"/>
                <w:szCs w:val="16"/>
              </w:rPr>
            </w:pPr>
          </w:p>
          <w:p w:rsidR="00950811" w:rsidRDefault="00950811">
            <w:pPr>
              <w:rPr>
                <w:sz w:val="16"/>
                <w:szCs w:val="16"/>
              </w:rPr>
            </w:pPr>
          </w:p>
          <w:p w:rsidR="00950811" w:rsidRDefault="00950811">
            <w:pPr>
              <w:rPr>
                <w:sz w:val="16"/>
                <w:szCs w:val="16"/>
              </w:rPr>
            </w:pPr>
          </w:p>
          <w:p w:rsidR="00950811" w:rsidRDefault="00950811">
            <w:pPr>
              <w:rPr>
                <w:sz w:val="16"/>
                <w:szCs w:val="16"/>
              </w:rPr>
            </w:pPr>
          </w:p>
          <w:p w:rsidR="00950811" w:rsidRDefault="00950811">
            <w:pPr>
              <w:rPr>
                <w:sz w:val="16"/>
                <w:szCs w:val="16"/>
              </w:rPr>
            </w:pPr>
          </w:p>
          <w:p w:rsidR="00950811" w:rsidRDefault="00950811">
            <w:pPr>
              <w:rPr>
                <w:sz w:val="16"/>
                <w:szCs w:val="16"/>
              </w:rPr>
            </w:pPr>
          </w:p>
          <w:p w:rsidR="00950811" w:rsidRDefault="00950811">
            <w:pPr>
              <w:rPr>
                <w:sz w:val="16"/>
                <w:szCs w:val="16"/>
              </w:rPr>
            </w:pPr>
          </w:p>
        </w:tc>
      </w:tr>
      <w:tr w:rsidR="00950811">
        <w:tc>
          <w:tcPr>
            <w:tcW w:w="9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0811" w:rsidRDefault="00803C02" w:rsidP="005D50C5">
            <w:pPr>
              <w:snapToGrid w:val="0"/>
              <w:rPr>
                <w:rFonts w:eastAsia="Helvetica" w:cs="Helvetica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21DC0">
              <w:rPr>
                <w:b/>
                <w:sz w:val="20"/>
                <w:szCs w:val="20"/>
              </w:rPr>
              <w:t>Posiadane zasoby</w:t>
            </w:r>
            <w:r>
              <w:rPr>
                <w:b/>
                <w:sz w:val="20"/>
                <w:szCs w:val="20"/>
              </w:rPr>
              <w:t xml:space="preserve"> pomocne w uruchomieniu działalności gospodarczej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Helvetica" w:cs="Helvetica"/>
                <w:sz w:val="20"/>
                <w:szCs w:val="20"/>
              </w:rPr>
              <w:t>materialne i niematerialne, w tym kwalifikacje</w:t>
            </w:r>
            <w:r w:rsidR="005D50C5">
              <w:rPr>
                <w:rFonts w:eastAsia="Helvetica" w:cs="Helvetica"/>
                <w:sz w:val="20"/>
                <w:szCs w:val="20"/>
              </w:rPr>
              <w:t xml:space="preserve"> i umiejętności niezbędne do prowadzenia działalności gospodarczej, </w:t>
            </w:r>
            <w:r>
              <w:rPr>
                <w:rFonts w:eastAsia="Helvetica" w:cs="Helvetica"/>
                <w:sz w:val="20"/>
                <w:szCs w:val="20"/>
              </w:rPr>
              <w:t xml:space="preserve"> szkolenia branżowe i/lub lokal, maszyny, sprzęt itp.) </w:t>
            </w:r>
            <w:r>
              <w:rPr>
                <w:rFonts w:eastAsia="Helvetica" w:cs="Helvetica"/>
                <w:b/>
                <w:bCs/>
                <w:sz w:val="20"/>
                <w:szCs w:val="20"/>
              </w:rPr>
              <w:t>(0-10 PKT)</w:t>
            </w:r>
          </w:p>
        </w:tc>
      </w:tr>
      <w:tr w:rsidR="00950811">
        <w:tc>
          <w:tcPr>
            <w:tcW w:w="9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0811" w:rsidRDefault="00950811">
            <w:pPr>
              <w:snapToGrid w:val="0"/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77575C" w:rsidRDefault="0077575C">
            <w:pPr>
              <w:rPr>
                <w:sz w:val="20"/>
                <w:szCs w:val="20"/>
              </w:rPr>
            </w:pPr>
          </w:p>
          <w:p w:rsidR="0077575C" w:rsidRDefault="0077575C">
            <w:pPr>
              <w:rPr>
                <w:sz w:val="20"/>
                <w:szCs w:val="20"/>
              </w:rPr>
            </w:pPr>
          </w:p>
          <w:p w:rsidR="0077575C" w:rsidRDefault="0077575C">
            <w:pPr>
              <w:rPr>
                <w:sz w:val="20"/>
                <w:szCs w:val="20"/>
              </w:rPr>
            </w:pPr>
          </w:p>
          <w:p w:rsidR="0077575C" w:rsidRDefault="0077575C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16"/>
                <w:szCs w:val="16"/>
              </w:rPr>
            </w:pPr>
          </w:p>
        </w:tc>
      </w:tr>
    </w:tbl>
    <w:p w:rsidR="00950811" w:rsidRDefault="00950811"/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950811">
        <w:tc>
          <w:tcPr>
            <w:tcW w:w="92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0811" w:rsidRDefault="00803C0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/>
                <w:bCs/>
                <w:sz w:val="20"/>
                <w:szCs w:val="20"/>
              </w:rPr>
              <w:t xml:space="preserve">Prosimy przedstawić uzasadnienie do podjęcia działalności gospodarczej </w:t>
            </w:r>
            <w:r>
              <w:rPr>
                <w:sz w:val="20"/>
                <w:szCs w:val="20"/>
              </w:rPr>
              <w:t xml:space="preserve">(powody, dla których Pan/ Pani zakłada działalność gospodarczą, prosimy wskazać hasłowo najistotniejsze) </w:t>
            </w:r>
            <w:r>
              <w:rPr>
                <w:b/>
                <w:bCs/>
                <w:sz w:val="20"/>
                <w:szCs w:val="20"/>
              </w:rPr>
              <w:t>(0-15 PKT)</w:t>
            </w:r>
          </w:p>
        </w:tc>
      </w:tr>
      <w:tr w:rsidR="00950811">
        <w:tc>
          <w:tcPr>
            <w:tcW w:w="92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0811" w:rsidRDefault="00950811">
            <w:pPr>
              <w:snapToGrid w:val="0"/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16"/>
                <w:szCs w:val="16"/>
              </w:rPr>
            </w:pPr>
          </w:p>
        </w:tc>
      </w:tr>
    </w:tbl>
    <w:p w:rsidR="00950811" w:rsidRDefault="00950811"/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950811">
        <w:tc>
          <w:tcPr>
            <w:tcW w:w="92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0811" w:rsidRDefault="00803C0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>
              <w:rPr>
                <w:b/>
                <w:bCs/>
                <w:sz w:val="20"/>
                <w:szCs w:val="20"/>
              </w:rPr>
              <w:t xml:space="preserve">Proszę określić swoją wiedzę na temat konkurencji na rynku swojej działalności </w:t>
            </w:r>
            <w:r>
              <w:rPr>
                <w:sz w:val="20"/>
                <w:szCs w:val="20"/>
              </w:rPr>
              <w:t>max 200 słów</w:t>
            </w:r>
            <w:r>
              <w:rPr>
                <w:b/>
                <w:bCs/>
                <w:sz w:val="20"/>
                <w:szCs w:val="20"/>
              </w:rPr>
              <w:t xml:space="preserve"> (0-15 PKT)</w:t>
            </w:r>
          </w:p>
        </w:tc>
      </w:tr>
      <w:tr w:rsidR="00950811">
        <w:tc>
          <w:tcPr>
            <w:tcW w:w="92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0811" w:rsidRDefault="00950811">
            <w:pPr>
              <w:snapToGrid w:val="0"/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 w:rsidP="00C21DC0">
            <w:pPr>
              <w:rPr>
                <w:sz w:val="16"/>
                <w:szCs w:val="16"/>
              </w:rPr>
            </w:pPr>
          </w:p>
        </w:tc>
      </w:tr>
    </w:tbl>
    <w:p w:rsidR="00950811" w:rsidRDefault="00950811"/>
    <w:p w:rsidR="00950811" w:rsidRDefault="00950811"/>
    <w:tbl>
      <w:tblPr>
        <w:tblW w:w="0" w:type="auto"/>
        <w:tblInd w:w="14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950811"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0811" w:rsidRDefault="00C21DC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Część III – Planowany koszt inwestycji</w:t>
            </w:r>
            <w:r w:rsidR="00803C02">
              <w:rPr>
                <w:b/>
                <w:sz w:val="28"/>
                <w:szCs w:val="28"/>
              </w:rPr>
              <w:t xml:space="preserve">   ( 0-30PKT)</w:t>
            </w:r>
          </w:p>
        </w:tc>
      </w:tr>
      <w:tr w:rsidR="00950811">
        <w:tc>
          <w:tcPr>
            <w:tcW w:w="9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0811" w:rsidRDefault="00803C02">
            <w:pPr>
              <w:snapToGrid w:val="0"/>
              <w:rPr>
                <w:rFonts w:eastAsia="Helvetica" w:cs="Helvetica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C21DC0">
              <w:rPr>
                <w:b/>
                <w:bCs/>
                <w:sz w:val="20"/>
                <w:szCs w:val="20"/>
              </w:rPr>
              <w:t>Szacunkowa k</w:t>
            </w:r>
            <w:r>
              <w:rPr>
                <w:rFonts w:eastAsia="Helvetica" w:cs="Helvetica"/>
                <w:b/>
                <w:bCs/>
                <w:sz w:val="20"/>
                <w:szCs w:val="20"/>
              </w:rPr>
              <w:t xml:space="preserve">alkulacja kosztów związanych z rozpoczęciem działalności gospodarczej </w:t>
            </w:r>
            <w:r>
              <w:rPr>
                <w:rFonts w:eastAsia="Helvetica" w:cs="Helvetica"/>
                <w:sz w:val="20"/>
                <w:szCs w:val="20"/>
              </w:rPr>
              <w:t>(proszę wymienić w punktach główne wydatki inwestycyjne, jakie zamierzasz ponieść w podziale na środki własne (jeśli dotyczy) i źró</w:t>
            </w:r>
            <w:r w:rsidR="00C21DC0">
              <w:rPr>
                <w:rFonts w:eastAsia="Helvetica" w:cs="Helvetica"/>
                <w:sz w:val="20"/>
                <w:szCs w:val="20"/>
              </w:rPr>
              <w:t>dła zewnętrzne (dotacje</w:t>
            </w:r>
            <w:r>
              <w:rPr>
                <w:rFonts w:eastAsia="Helvetica" w:cs="Helvetica"/>
                <w:sz w:val="20"/>
                <w:szCs w:val="20"/>
              </w:rPr>
              <w:t xml:space="preserve">) – w związku z rozpoczęciem działalności gospodarczej oraz ich szacunkowy koszt </w:t>
            </w:r>
            <w:r>
              <w:rPr>
                <w:rFonts w:eastAsia="Helvetica" w:cs="Helvetica"/>
                <w:b/>
                <w:bCs/>
                <w:sz w:val="20"/>
                <w:szCs w:val="20"/>
              </w:rPr>
              <w:t>(0-15 PKT)</w:t>
            </w:r>
          </w:p>
        </w:tc>
      </w:tr>
      <w:tr w:rsidR="00950811">
        <w:tc>
          <w:tcPr>
            <w:tcW w:w="922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682"/>
              <w:gridCol w:w="1559"/>
              <w:gridCol w:w="1701"/>
              <w:gridCol w:w="1843"/>
            </w:tblGrid>
            <w:tr w:rsidR="00C21DC0" w:rsidTr="00C21DC0">
              <w:trPr>
                <w:gridAfter w:val="3"/>
                <w:wAfter w:w="5103" w:type="dxa"/>
                <w:trHeight w:val="230"/>
              </w:trPr>
              <w:tc>
                <w:tcPr>
                  <w:tcW w:w="3682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Wydatki inwestycyjne </w:t>
                  </w:r>
                </w:p>
                <w:p w:rsidR="00C21DC0" w:rsidRDefault="00C21DC0">
                  <w:pPr>
                    <w:pStyle w:val="Zawartotabeli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21DC0" w:rsidTr="00C21DC0">
              <w:tc>
                <w:tcPr>
                  <w:tcW w:w="3682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snapToGrid w:val="0"/>
                    <w:spacing w:after="20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Dotacja </w:t>
                  </w: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snapToGrid w:val="0"/>
                    <w:spacing w:after="20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Środki własne </w:t>
                  </w:r>
                </w:p>
              </w:tc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21DC0" w:rsidRDefault="00C21DC0">
                  <w:pPr>
                    <w:snapToGrid w:val="0"/>
                    <w:spacing w:after="20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Razem </w:t>
                  </w:r>
                </w:p>
              </w:tc>
            </w:tr>
            <w:tr w:rsidR="00C21DC0" w:rsidTr="00C21DC0">
              <w:tc>
                <w:tcPr>
                  <w:tcW w:w="368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C21DC0" w:rsidTr="00C21DC0">
              <w:tc>
                <w:tcPr>
                  <w:tcW w:w="368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C21DC0" w:rsidTr="00C21DC0">
              <w:tc>
                <w:tcPr>
                  <w:tcW w:w="368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C21DC0" w:rsidTr="00C21DC0">
              <w:tc>
                <w:tcPr>
                  <w:tcW w:w="368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C21DC0" w:rsidTr="00C21DC0">
              <w:tc>
                <w:tcPr>
                  <w:tcW w:w="368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C21DC0" w:rsidTr="00C21DC0">
              <w:tc>
                <w:tcPr>
                  <w:tcW w:w="368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C21DC0" w:rsidTr="00C21DC0">
              <w:tc>
                <w:tcPr>
                  <w:tcW w:w="368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C21DC0" w:rsidTr="00C21DC0">
              <w:tc>
                <w:tcPr>
                  <w:tcW w:w="368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21DC0" w:rsidRDefault="00C21DC0">
                  <w:pPr>
                    <w:pStyle w:val="Zawartotabeli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50811" w:rsidRDefault="00950811">
            <w:pPr>
              <w:pStyle w:val="Zawartotabeli"/>
              <w:rPr>
                <w:sz w:val="20"/>
                <w:szCs w:val="20"/>
              </w:rPr>
            </w:pPr>
          </w:p>
        </w:tc>
      </w:tr>
      <w:tr w:rsidR="00950811">
        <w:tc>
          <w:tcPr>
            <w:tcW w:w="9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0811" w:rsidRDefault="00803C0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Proszę określić główne pr</w:t>
            </w:r>
            <w:r w:rsidR="00C21DC0">
              <w:rPr>
                <w:b/>
                <w:sz w:val="20"/>
                <w:szCs w:val="20"/>
              </w:rPr>
              <w:t xml:space="preserve">odukty i/lub usługi </w:t>
            </w:r>
            <w:r>
              <w:rPr>
                <w:b/>
                <w:sz w:val="20"/>
                <w:szCs w:val="20"/>
              </w:rPr>
              <w:t>związane z prowadzeniem działalności gospodarczej (0-15 PKT)</w:t>
            </w:r>
          </w:p>
        </w:tc>
      </w:tr>
      <w:tr w:rsidR="00950811">
        <w:tc>
          <w:tcPr>
            <w:tcW w:w="9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50811" w:rsidRDefault="00950811">
            <w:pPr>
              <w:snapToGrid w:val="0"/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77575C" w:rsidRDefault="0077575C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20"/>
                <w:szCs w:val="20"/>
              </w:rPr>
            </w:pPr>
          </w:p>
          <w:p w:rsidR="00950811" w:rsidRDefault="00950811">
            <w:pPr>
              <w:rPr>
                <w:sz w:val="16"/>
                <w:szCs w:val="16"/>
              </w:rPr>
            </w:pPr>
          </w:p>
        </w:tc>
      </w:tr>
    </w:tbl>
    <w:p w:rsidR="00950811" w:rsidRDefault="00950811"/>
    <w:p w:rsidR="00950811" w:rsidRDefault="00803C0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Świadomy/-ma odpowiedzialności za składanie fałszywych oświadczeń potwierdzam własnoręcznym podpisem, że dane zawarte w formularzu zgłoszeniowym są zgodne ze stanem faktycznym i prawnym.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</w:t>
      </w:r>
    </w:p>
    <w:p w:rsidR="00950811" w:rsidRDefault="00803C0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data, czytelny, odręczny podpis imieniem i nazwiskiem</w:t>
      </w:r>
    </w:p>
    <w:p w:rsidR="003E1486" w:rsidRDefault="003E1486">
      <w:pPr>
        <w:rPr>
          <w:sz w:val="20"/>
          <w:szCs w:val="20"/>
        </w:rPr>
      </w:pPr>
    </w:p>
    <w:p w:rsidR="003E1486" w:rsidRDefault="003E1486">
      <w:pPr>
        <w:rPr>
          <w:sz w:val="20"/>
          <w:szCs w:val="20"/>
        </w:rPr>
      </w:pPr>
      <w:r>
        <w:rPr>
          <w:sz w:val="20"/>
          <w:szCs w:val="20"/>
        </w:rPr>
        <w:t>Oświadczam, że :</w:t>
      </w:r>
    </w:p>
    <w:p w:rsidR="003E1486" w:rsidRDefault="00CD7B32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E1486">
        <w:rPr>
          <w:sz w:val="20"/>
          <w:szCs w:val="20"/>
        </w:rPr>
        <w:t>nie podlegam zajęciu komorniczemu z tytułu obowiązku alimentacyjnego</w:t>
      </w:r>
    </w:p>
    <w:p w:rsidR="00950811" w:rsidRDefault="00CD7B32">
      <w:pPr>
        <w:tabs>
          <w:tab w:val="left" w:pos="949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bookmarkStart w:id="0" w:name="_GoBack"/>
      <w:bookmarkEnd w:id="0"/>
      <w:r w:rsidR="00803C02">
        <w:rPr>
          <w:sz w:val="20"/>
          <w:szCs w:val="20"/>
        </w:rPr>
        <w:t xml:space="preserve">zapoznałem/am się z Regulaminem rekrutacji i uczestnictwa oraz Regulaminem przyznawania środków finansowych na rozwój przedsiębiorczości w projekcie </w:t>
      </w:r>
      <w:r w:rsidR="00803C02">
        <w:rPr>
          <w:b/>
          <w:sz w:val="20"/>
          <w:szCs w:val="20"/>
        </w:rPr>
        <w:t>„Powiślańsk</w:t>
      </w:r>
      <w:r w:rsidR="007D4529">
        <w:rPr>
          <w:b/>
          <w:sz w:val="20"/>
          <w:szCs w:val="20"/>
        </w:rPr>
        <w:t>i Inkubator Przedsiębiorców</w:t>
      </w:r>
      <w:r w:rsidR="00803C02">
        <w:rPr>
          <w:b/>
          <w:i/>
          <w:sz w:val="20"/>
          <w:szCs w:val="20"/>
        </w:rPr>
        <w:t>”</w:t>
      </w:r>
      <w:r w:rsidR="00803C02">
        <w:rPr>
          <w:sz w:val="20"/>
          <w:szCs w:val="20"/>
        </w:rPr>
        <w:t>, akceptuję jego warunki i zobowiązuję się do przestrzegania jego postanowień.</w:t>
      </w:r>
    </w:p>
    <w:p w:rsidR="00950811" w:rsidRDefault="00950811">
      <w:pPr>
        <w:pStyle w:val="Tekstpodstawowy"/>
        <w:spacing w:after="0"/>
        <w:rPr>
          <w:sz w:val="20"/>
          <w:szCs w:val="20"/>
        </w:rPr>
      </w:pPr>
    </w:p>
    <w:p w:rsidR="00950811" w:rsidRDefault="00950811">
      <w:pPr>
        <w:pStyle w:val="Tekstpodstawowy"/>
        <w:spacing w:after="0"/>
        <w:rPr>
          <w:sz w:val="20"/>
          <w:szCs w:val="20"/>
        </w:rPr>
      </w:pPr>
    </w:p>
    <w:p w:rsidR="00950811" w:rsidRDefault="00803C02">
      <w:pPr>
        <w:tabs>
          <w:tab w:val="left" w:pos="9498"/>
        </w:tabs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</w:t>
      </w:r>
    </w:p>
    <w:p w:rsidR="00950811" w:rsidRDefault="00803C02">
      <w:pPr>
        <w:tabs>
          <w:tab w:val="left" w:pos="9498"/>
        </w:tabs>
        <w:spacing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data, czytelny, odręczny podpis imieniem i nazwiskiem</w:t>
      </w:r>
    </w:p>
    <w:p w:rsidR="00950811" w:rsidRDefault="00950811">
      <w:pPr>
        <w:tabs>
          <w:tab w:val="left" w:pos="9498"/>
        </w:tabs>
        <w:jc w:val="both"/>
        <w:rPr>
          <w:sz w:val="20"/>
          <w:szCs w:val="20"/>
        </w:rPr>
      </w:pPr>
    </w:p>
    <w:p w:rsidR="00950811" w:rsidRDefault="00950811">
      <w:pPr>
        <w:tabs>
          <w:tab w:val="left" w:pos="9498"/>
        </w:tabs>
        <w:jc w:val="both"/>
      </w:pPr>
    </w:p>
    <w:p w:rsidR="00950811" w:rsidRDefault="00950811"/>
    <w:p w:rsidR="00950811" w:rsidRPr="001E0D65" w:rsidRDefault="00803C02">
      <w:pPr>
        <w:rPr>
          <w:bCs/>
          <w:sz w:val="20"/>
          <w:szCs w:val="20"/>
        </w:rPr>
      </w:pPr>
      <w:r w:rsidRPr="001E0D65">
        <w:rPr>
          <w:bCs/>
          <w:sz w:val="20"/>
          <w:szCs w:val="20"/>
        </w:rPr>
        <w:t>Załączn</w:t>
      </w:r>
      <w:r w:rsidR="00A21F97">
        <w:rPr>
          <w:bCs/>
          <w:sz w:val="20"/>
          <w:szCs w:val="20"/>
        </w:rPr>
        <w:t>iki do formularza rekrutacyjnego</w:t>
      </w:r>
      <w:r w:rsidRPr="001E0D65">
        <w:rPr>
          <w:bCs/>
          <w:sz w:val="20"/>
          <w:szCs w:val="20"/>
        </w:rPr>
        <w:t>:</w:t>
      </w:r>
    </w:p>
    <w:p w:rsidR="00950811" w:rsidRPr="001E0D65" w:rsidRDefault="00803C02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E0D65">
        <w:rPr>
          <w:bCs/>
          <w:sz w:val="20"/>
          <w:szCs w:val="20"/>
        </w:rPr>
        <w:t xml:space="preserve">Załącznik nr 1:  </w:t>
      </w:r>
      <w:r w:rsidRPr="001E0D65">
        <w:rPr>
          <w:rFonts w:cs="Arial"/>
          <w:bCs/>
          <w:sz w:val="20"/>
          <w:szCs w:val="20"/>
        </w:rPr>
        <w:t>Oświadczenie o niekaralności za przestępstwa skarbowe.</w:t>
      </w:r>
    </w:p>
    <w:p w:rsidR="00950811" w:rsidRPr="001E0D65" w:rsidRDefault="00803C02" w:rsidP="009067FB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E0D65">
        <w:rPr>
          <w:rFonts w:cs="Arial"/>
          <w:bCs/>
          <w:sz w:val="20"/>
          <w:szCs w:val="20"/>
        </w:rPr>
        <w:t>Załącznik nr 2: Oświadczenie o nieposiadaniu zarejestrowanej działalności gospodarczej.</w:t>
      </w:r>
    </w:p>
    <w:p w:rsidR="00950811" w:rsidRPr="001E0D65" w:rsidRDefault="009067FB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E0D65">
        <w:rPr>
          <w:rFonts w:cs="Arial"/>
          <w:bCs/>
          <w:sz w:val="20"/>
          <w:szCs w:val="20"/>
        </w:rPr>
        <w:t>Załącznik nr 3</w:t>
      </w:r>
      <w:r w:rsidR="00803C02" w:rsidRPr="001E0D65">
        <w:rPr>
          <w:rFonts w:cs="Arial"/>
          <w:bCs/>
          <w:sz w:val="20"/>
          <w:szCs w:val="20"/>
        </w:rPr>
        <w:t>: Oświadczenie o niepozostawaniu w stosun</w:t>
      </w:r>
      <w:r w:rsidRPr="001E0D65">
        <w:rPr>
          <w:rFonts w:cs="Arial"/>
          <w:bCs/>
          <w:sz w:val="20"/>
          <w:szCs w:val="20"/>
        </w:rPr>
        <w:t>ku do</w:t>
      </w:r>
      <w:r w:rsidR="00C504A3" w:rsidRPr="001E0D65">
        <w:rPr>
          <w:rFonts w:cs="Arial"/>
          <w:bCs/>
          <w:sz w:val="20"/>
          <w:szCs w:val="20"/>
        </w:rPr>
        <w:t xml:space="preserve">  </w:t>
      </w:r>
      <w:r w:rsidR="00A855A8" w:rsidRPr="001E0D65">
        <w:rPr>
          <w:rFonts w:cs="Arial"/>
          <w:bCs/>
          <w:sz w:val="20"/>
          <w:szCs w:val="20"/>
        </w:rPr>
        <w:t>KPPT S</w:t>
      </w:r>
      <w:r w:rsidRPr="001E0D65">
        <w:rPr>
          <w:rFonts w:cs="Arial"/>
          <w:bCs/>
          <w:sz w:val="20"/>
          <w:szCs w:val="20"/>
        </w:rPr>
        <w:t xml:space="preserve">p. z </w:t>
      </w:r>
      <w:proofErr w:type="spellStart"/>
      <w:r w:rsidRPr="001E0D65">
        <w:rPr>
          <w:rFonts w:cs="Arial"/>
          <w:bCs/>
          <w:sz w:val="20"/>
          <w:szCs w:val="20"/>
        </w:rPr>
        <w:t>o.o</w:t>
      </w:r>
      <w:proofErr w:type="spellEnd"/>
      <w:r w:rsidRPr="001E0D65">
        <w:rPr>
          <w:rFonts w:cs="Arial"/>
          <w:bCs/>
          <w:sz w:val="20"/>
          <w:szCs w:val="20"/>
        </w:rPr>
        <w:t xml:space="preserve"> mogącym naruszyć zasady bezstronności</w:t>
      </w:r>
    </w:p>
    <w:p w:rsidR="00803C02" w:rsidRPr="001E0D65" w:rsidRDefault="009067FB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E0D65">
        <w:rPr>
          <w:rFonts w:cs="Arial"/>
          <w:bCs/>
          <w:sz w:val="20"/>
          <w:szCs w:val="20"/>
        </w:rPr>
        <w:t>Załącznik nr 4</w:t>
      </w:r>
      <w:r w:rsidR="00803C02" w:rsidRPr="001E0D65">
        <w:rPr>
          <w:rFonts w:cs="Arial"/>
          <w:bCs/>
          <w:sz w:val="20"/>
          <w:szCs w:val="20"/>
        </w:rPr>
        <w:t>: Oświadczenie o wyrażeniu zgody na przetwarzanie danych osobowych.</w:t>
      </w:r>
    </w:p>
    <w:p w:rsidR="00C21DC0" w:rsidRPr="001E0D65" w:rsidRDefault="00C21DC0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E0D65">
        <w:rPr>
          <w:rFonts w:cs="Arial"/>
          <w:bCs/>
          <w:sz w:val="20"/>
          <w:szCs w:val="20"/>
        </w:rPr>
        <w:t xml:space="preserve">Załącznik nr 5: </w:t>
      </w:r>
      <w:r w:rsidR="006E5C47" w:rsidRPr="001E0D65">
        <w:rPr>
          <w:rFonts w:cs="Arial"/>
          <w:bCs/>
          <w:sz w:val="20"/>
          <w:szCs w:val="20"/>
        </w:rPr>
        <w:t>Oświadczenie o niekaralności karą zakazu dostępu do środków</w:t>
      </w:r>
    </w:p>
    <w:p w:rsidR="006E5C47" w:rsidRPr="001E0D65" w:rsidRDefault="006E5C47">
      <w:pPr>
        <w:numPr>
          <w:ilvl w:val="0"/>
          <w:numId w:val="2"/>
        </w:numPr>
        <w:rPr>
          <w:rFonts w:cs="Arial"/>
          <w:bCs/>
          <w:sz w:val="20"/>
          <w:szCs w:val="20"/>
        </w:rPr>
      </w:pPr>
      <w:r w:rsidRPr="001E0D65">
        <w:rPr>
          <w:rFonts w:cs="Arial"/>
          <w:bCs/>
          <w:sz w:val="20"/>
          <w:szCs w:val="20"/>
        </w:rPr>
        <w:t>Załącznik nr 6: Oświadczenie o niekorzystaniu równolegle z innych środków publicznych</w:t>
      </w:r>
    </w:p>
    <w:sectPr w:rsidR="006E5C47" w:rsidRPr="001E0D65" w:rsidSect="00950811">
      <w:footerReference w:type="default" r:id="rId9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C1" w:rsidRDefault="008654C1" w:rsidP="00F118ED">
      <w:r>
        <w:separator/>
      </w:r>
    </w:p>
  </w:endnote>
  <w:endnote w:type="continuationSeparator" w:id="0">
    <w:p w:rsidR="008654C1" w:rsidRDefault="008654C1" w:rsidP="00F1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BF" w:rsidRDefault="00375ABF">
    <w:pPr>
      <w:pStyle w:val="Stopka"/>
      <w:pBdr>
        <w:bottom w:val="single" w:sz="12" w:space="1" w:color="auto"/>
      </w:pBdr>
    </w:pPr>
  </w:p>
  <w:p w:rsidR="00375ABF" w:rsidRDefault="00375ABF">
    <w:pPr>
      <w:pStyle w:val="Stopka"/>
    </w:pPr>
    <w:r>
      <w:t xml:space="preserve">  </w:t>
    </w:r>
  </w:p>
  <w:p w:rsidR="00375ABF" w:rsidRDefault="00375ABF">
    <w:pPr>
      <w:pStyle w:val="Stopka"/>
    </w:pPr>
    <w:r>
      <w:t xml:space="preserve">              Regionalny Program Operacyjny Województwa Pomorskiego na lata 2014-2020</w:t>
    </w:r>
  </w:p>
  <w:p w:rsidR="00F118ED" w:rsidRDefault="00F11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C1" w:rsidRDefault="008654C1" w:rsidP="00F118ED">
      <w:r>
        <w:separator/>
      </w:r>
    </w:p>
  </w:footnote>
  <w:footnote w:type="continuationSeparator" w:id="0">
    <w:p w:rsidR="008654C1" w:rsidRDefault="008654C1" w:rsidP="00F11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D30AB"/>
    <w:multiLevelType w:val="hybridMultilevel"/>
    <w:tmpl w:val="67B612B0"/>
    <w:lvl w:ilvl="0" w:tplc="931AB2E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6E"/>
    <w:rsid w:val="000863EF"/>
    <w:rsid w:val="000E301F"/>
    <w:rsid w:val="000F5C67"/>
    <w:rsid w:val="001D443C"/>
    <w:rsid w:val="001E0D65"/>
    <w:rsid w:val="00284D93"/>
    <w:rsid w:val="00375ABF"/>
    <w:rsid w:val="003A12BF"/>
    <w:rsid w:val="003A6A9D"/>
    <w:rsid w:val="003A7D6F"/>
    <w:rsid w:val="003B026E"/>
    <w:rsid w:val="003E1486"/>
    <w:rsid w:val="003E3682"/>
    <w:rsid w:val="0040419B"/>
    <w:rsid w:val="00435517"/>
    <w:rsid w:val="00516CE3"/>
    <w:rsid w:val="00531E52"/>
    <w:rsid w:val="00553564"/>
    <w:rsid w:val="00557D36"/>
    <w:rsid w:val="00575C38"/>
    <w:rsid w:val="00597F76"/>
    <w:rsid w:val="005D50C5"/>
    <w:rsid w:val="005E53A8"/>
    <w:rsid w:val="00611342"/>
    <w:rsid w:val="006571A7"/>
    <w:rsid w:val="006A0EFC"/>
    <w:rsid w:val="006E5C47"/>
    <w:rsid w:val="006E5DC1"/>
    <w:rsid w:val="006E7209"/>
    <w:rsid w:val="0077575C"/>
    <w:rsid w:val="007D4529"/>
    <w:rsid w:val="00803C02"/>
    <w:rsid w:val="00821FFF"/>
    <w:rsid w:val="008617E4"/>
    <w:rsid w:val="008654C1"/>
    <w:rsid w:val="009067FB"/>
    <w:rsid w:val="0094516A"/>
    <w:rsid w:val="00950811"/>
    <w:rsid w:val="00A21F97"/>
    <w:rsid w:val="00A855A8"/>
    <w:rsid w:val="00B23F64"/>
    <w:rsid w:val="00B5754D"/>
    <w:rsid w:val="00BB1E71"/>
    <w:rsid w:val="00C21DC0"/>
    <w:rsid w:val="00C4515D"/>
    <w:rsid w:val="00C504A3"/>
    <w:rsid w:val="00C96552"/>
    <w:rsid w:val="00CD7B32"/>
    <w:rsid w:val="00D81EC0"/>
    <w:rsid w:val="00DA64C8"/>
    <w:rsid w:val="00DF1306"/>
    <w:rsid w:val="00E9305B"/>
    <w:rsid w:val="00EA6391"/>
    <w:rsid w:val="00F118ED"/>
    <w:rsid w:val="00F47B8B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1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50811"/>
  </w:style>
  <w:style w:type="character" w:customStyle="1" w:styleId="WW-Absatz-Standardschriftart">
    <w:name w:val="WW-Absatz-Standardschriftart"/>
    <w:rsid w:val="00950811"/>
  </w:style>
  <w:style w:type="character" w:customStyle="1" w:styleId="WW-Absatz-Standardschriftart1">
    <w:name w:val="WW-Absatz-Standardschriftart1"/>
    <w:rsid w:val="00950811"/>
  </w:style>
  <w:style w:type="character" w:customStyle="1" w:styleId="WW-Absatz-Standardschriftart11">
    <w:name w:val="WW-Absatz-Standardschriftart11"/>
    <w:rsid w:val="00950811"/>
  </w:style>
  <w:style w:type="character" w:customStyle="1" w:styleId="WW-Absatz-Standardschriftart111">
    <w:name w:val="WW-Absatz-Standardschriftart111"/>
    <w:rsid w:val="00950811"/>
  </w:style>
  <w:style w:type="character" w:customStyle="1" w:styleId="Znakinumeracji">
    <w:name w:val="Znaki numeracji"/>
    <w:rsid w:val="00950811"/>
  </w:style>
  <w:style w:type="paragraph" w:customStyle="1" w:styleId="Nagwek1">
    <w:name w:val="Nagłówek1"/>
    <w:basedOn w:val="Normalny"/>
    <w:next w:val="Tekstpodstawowy"/>
    <w:rsid w:val="009508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950811"/>
    <w:pPr>
      <w:spacing w:after="120"/>
    </w:pPr>
  </w:style>
  <w:style w:type="paragraph" w:styleId="Lista">
    <w:name w:val="List"/>
    <w:basedOn w:val="Tekstpodstawowy"/>
    <w:rsid w:val="00950811"/>
    <w:rPr>
      <w:rFonts w:cs="Tahoma"/>
    </w:rPr>
  </w:style>
  <w:style w:type="paragraph" w:customStyle="1" w:styleId="Podpis1">
    <w:name w:val="Podpis1"/>
    <w:basedOn w:val="Normalny"/>
    <w:rsid w:val="0095081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50811"/>
    <w:pPr>
      <w:suppressLineNumbers/>
    </w:pPr>
    <w:rPr>
      <w:rFonts w:cs="Tahoma"/>
    </w:rPr>
  </w:style>
  <w:style w:type="paragraph" w:customStyle="1" w:styleId="Wypunktowanie123">
    <w:name w:val="Wypunktowanie 123"/>
    <w:basedOn w:val="Normalny"/>
    <w:rsid w:val="00950811"/>
    <w:pPr>
      <w:numPr>
        <w:numId w:val="1"/>
      </w:numPr>
      <w:spacing w:before="40" w:after="40"/>
    </w:pPr>
  </w:style>
  <w:style w:type="paragraph" w:customStyle="1" w:styleId="Default">
    <w:name w:val="Default"/>
    <w:rsid w:val="00950811"/>
    <w:pPr>
      <w:suppressAutoHyphens/>
      <w:autoSpaceDE w:val="0"/>
    </w:pPr>
    <w:rPr>
      <w:rFonts w:ascii="Tahoma" w:hAnsi="Tahoma" w:cs="Tahoma"/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50811"/>
    <w:pPr>
      <w:suppressLineNumbers/>
    </w:pPr>
  </w:style>
  <w:style w:type="paragraph" w:customStyle="1" w:styleId="Nagwektabeli">
    <w:name w:val="Nagłówek tabeli"/>
    <w:basedOn w:val="Zawartotabeli"/>
    <w:rsid w:val="0095081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B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B8B"/>
    <w:rPr>
      <w:rFonts w:ascii="Tahoma" w:eastAsia="Arial Unicode MS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1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18ED"/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8ED"/>
    <w:rPr>
      <w:rFonts w:eastAsia="Arial Unicode MS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0419B"/>
    <w:pPr>
      <w:ind w:left="720"/>
      <w:contextualSpacing/>
    </w:pPr>
  </w:style>
  <w:style w:type="paragraph" w:styleId="Bezodstpw">
    <w:name w:val="No Spacing"/>
    <w:uiPriority w:val="1"/>
    <w:qFormat/>
    <w:rsid w:val="00A21F97"/>
    <w:pPr>
      <w:widowControl w:val="0"/>
      <w:suppressAutoHyphens/>
    </w:pPr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1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50811"/>
  </w:style>
  <w:style w:type="character" w:customStyle="1" w:styleId="WW-Absatz-Standardschriftart">
    <w:name w:val="WW-Absatz-Standardschriftart"/>
    <w:rsid w:val="00950811"/>
  </w:style>
  <w:style w:type="character" w:customStyle="1" w:styleId="WW-Absatz-Standardschriftart1">
    <w:name w:val="WW-Absatz-Standardschriftart1"/>
    <w:rsid w:val="00950811"/>
  </w:style>
  <w:style w:type="character" w:customStyle="1" w:styleId="WW-Absatz-Standardschriftart11">
    <w:name w:val="WW-Absatz-Standardschriftart11"/>
    <w:rsid w:val="00950811"/>
  </w:style>
  <w:style w:type="character" w:customStyle="1" w:styleId="WW-Absatz-Standardschriftart111">
    <w:name w:val="WW-Absatz-Standardschriftart111"/>
    <w:rsid w:val="00950811"/>
  </w:style>
  <w:style w:type="character" w:customStyle="1" w:styleId="Znakinumeracji">
    <w:name w:val="Znaki numeracji"/>
    <w:rsid w:val="00950811"/>
  </w:style>
  <w:style w:type="paragraph" w:customStyle="1" w:styleId="Nagwek1">
    <w:name w:val="Nagłówek1"/>
    <w:basedOn w:val="Normalny"/>
    <w:next w:val="Tekstpodstawowy"/>
    <w:rsid w:val="009508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950811"/>
    <w:pPr>
      <w:spacing w:after="120"/>
    </w:pPr>
  </w:style>
  <w:style w:type="paragraph" w:styleId="Lista">
    <w:name w:val="List"/>
    <w:basedOn w:val="Tekstpodstawowy"/>
    <w:rsid w:val="00950811"/>
    <w:rPr>
      <w:rFonts w:cs="Tahoma"/>
    </w:rPr>
  </w:style>
  <w:style w:type="paragraph" w:customStyle="1" w:styleId="Podpis1">
    <w:name w:val="Podpis1"/>
    <w:basedOn w:val="Normalny"/>
    <w:rsid w:val="0095081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50811"/>
    <w:pPr>
      <w:suppressLineNumbers/>
    </w:pPr>
    <w:rPr>
      <w:rFonts w:cs="Tahoma"/>
    </w:rPr>
  </w:style>
  <w:style w:type="paragraph" w:customStyle="1" w:styleId="Wypunktowanie123">
    <w:name w:val="Wypunktowanie 123"/>
    <w:basedOn w:val="Normalny"/>
    <w:rsid w:val="00950811"/>
    <w:pPr>
      <w:numPr>
        <w:numId w:val="1"/>
      </w:numPr>
      <w:spacing w:before="40" w:after="40"/>
    </w:pPr>
  </w:style>
  <w:style w:type="paragraph" w:customStyle="1" w:styleId="Default">
    <w:name w:val="Default"/>
    <w:rsid w:val="00950811"/>
    <w:pPr>
      <w:suppressAutoHyphens/>
      <w:autoSpaceDE w:val="0"/>
    </w:pPr>
    <w:rPr>
      <w:rFonts w:ascii="Tahoma" w:hAnsi="Tahoma" w:cs="Tahoma"/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50811"/>
    <w:pPr>
      <w:suppressLineNumbers/>
    </w:pPr>
  </w:style>
  <w:style w:type="paragraph" w:customStyle="1" w:styleId="Nagwektabeli">
    <w:name w:val="Nagłówek tabeli"/>
    <w:basedOn w:val="Zawartotabeli"/>
    <w:rsid w:val="0095081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B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B8B"/>
    <w:rPr>
      <w:rFonts w:ascii="Tahoma" w:eastAsia="Arial Unicode MS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1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18ED"/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8ED"/>
    <w:rPr>
      <w:rFonts w:eastAsia="Arial Unicode MS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0419B"/>
    <w:pPr>
      <w:ind w:left="720"/>
      <w:contextualSpacing/>
    </w:pPr>
  </w:style>
  <w:style w:type="paragraph" w:styleId="Bezodstpw">
    <w:name w:val="No Spacing"/>
    <w:uiPriority w:val="1"/>
    <w:qFormat/>
    <w:rsid w:val="00A21F97"/>
    <w:pPr>
      <w:widowControl w:val="0"/>
      <w:suppressAutoHyphens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Kozdroń</dc:creator>
  <cp:lastModifiedBy>Acer</cp:lastModifiedBy>
  <cp:revision>11</cp:revision>
  <cp:lastPrinted>2016-10-17T07:00:00Z</cp:lastPrinted>
  <dcterms:created xsi:type="dcterms:W3CDTF">2016-11-04T12:10:00Z</dcterms:created>
  <dcterms:modified xsi:type="dcterms:W3CDTF">2016-11-15T21:10:00Z</dcterms:modified>
</cp:coreProperties>
</file>